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CE9" w:rsidRPr="00537D5F" w:rsidRDefault="00612CE9" w:rsidP="00612CE9">
      <w:pPr>
        <w:pStyle w:val="a3"/>
        <w:rPr>
          <w:rFonts w:ascii="Arial" w:hAnsi="Arial" w:cs="Arial"/>
          <w:sz w:val="24"/>
          <w:szCs w:val="24"/>
        </w:rPr>
      </w:pPr>
      <w:r w:rsidRPr="00537D5F">
        <w:rPr>
          <w:rFonts w:ascii="Arial" w:hAnsi="Arial" w:cs="Arial"/>
          <w:sz w:val="24"/>
          <w:szCs w:val="24"/>
        </w:rPr>
        <w:t>АДМИНИСТРАЦИЯ</w:t>
      </w:r>
    </w:p>
    <w:p w:rsidR="00612CE9" w:rsidRPr="00537D5F" w:rsidRDefault="00612CE9" w:rsidP="00612CE9">
      <w:pPr>
        <w:jc w:val="center"/>
        <w:rPr>
          <w:rFonts w:ascii="Arial" w:hAnsi="Arial" w:cs="Arial"/>
          <w:b/>
        </w:rPr>
      </w:pPr>
      <w:r w:rsidRPr="00537D5F">
        <w:rPr>
          <w:rFonts w:ascii="Arial" w:hAnsi="Arial" w:cs="Arial"/>
        </w:rPr>
        <w:t>Саянского района</w:t>
      </w:r>
    </w:p>
    <w:p w:rsidR="00612CE9" w:rsidRPr="00537D5F" w:rsidRDefault="00612CE9" w:rsidP="00612CE9">
      <w:pPr>
        <w:jc w:val="center"/>
        <w:rPr>
          <w:rFonts w:ascii="Arial" w:hAnsi="Arial" w:cs="Arial"/>
          <w:b/>
        </w:rPr>
      </w:pPr>
      <w:r w:rsidRPr="00537D5F">
        <w:rPr>
          <w:rFonts w:ascii="Arial" w:hAnsi="Arial" w:cs="Arial"/>
          <w:b/>
        </w:rPr>
        <w:t>ПОСТАНОВЛЕНИЕ</w:t>
      </w:r>
    </w:p>
    <w:p w:rsidR="00612CE9" w:rsidRPr="00537D5F" w:rsidRDefault="00612CE9" w:rsidP="00612CE9">
      <w:pPr>
        <w:jc w:val="center"/>
        <w:rPr>
          <w:rFonts w:ascii="Arial" w:hAnsi="Arial" w:cs="Arial"/>
        </w:rPr>
      </w:pPr>
      <w:r w:rsidRPr="00537D5F">
        <w:rPr>
          <w:rFonts w:ascii="Arial" w:hAnsi="Arial" w:cs="Arial"/>
        </w:rPr>
        <w:t>с. Агинское</w:t>
      </w:r>
    </w:p>
    <w:p w:rsidR="00612CE9" w:rsidRPr="00537D5F" w:rsidRDefault="00612CE9" w:rsidP="00612CE9">
      <w:pPr>
        <w:ind w:right="-1"/>
        <w:jc w:val="center"/>
        <w:rPr>
          <w:rFonts w:ascii="Arial" w:hAnsi="Arial" w:cs="Arial"/>
          <w:b/>
        </w:rPr>
      </w:pPr>
    </w:p>
    <w:p w:rsidR="00612CE9" w:rsidRPr="00537D5F" w:rsidRDefault="00537D5F" w:rsidP="00612CE9">
      <w:pPr>
        <w:tabs>
          <w:tab w:val="left" w:pos="836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37D5F">
        <w:rPr>
          <w:rFonts w:ascii="Arial" w:hAnsi="Arial" w:cs="Arial"/>
        </w:rPr>
        <w:t>14.04.2022</w:t>
      </w:r>
      <w:r w:rsidR="00C32DCE" w:rsidRPr="00537D5F">
        <w:rPr>
          <w:rFonts w:ascii="Arial" w:hAnsi="Arial" w:cs="Arial"/>
        </w:rPr>
        <w:t xml:space="preserve">  </w:t>
      </w:r>
      <w:r w:rsidR="00612CE9" w:rsidRPr="00537D5F">
        <w:rPr>
          <w:rFonts w:ascii="Arial" w:hAnsi="Arial" w:cs="Arial"/>
        </w:rPr>
        <w:t xml:space="preserve">                                                                        </w:t>
      </w:r>
      <w:r>
        <w:rPr>
          <w:rFonts w:ascii="Arial" w:hAnsi="Arial" w:cs="Arial"/>
        </w:rPr>
        <w:t xml:space="preserve">                </w:t>
      </w:r>
      <w:r w:rsidR="00612CE9" w:rsidRPr="00537D5F">
        <w:rPr>
          <w:rFonts w:ascii="Arial" w:hAnsi="Arial" w:cs="Arial"/>
        </w:rPr>
        <w:t xml:space="preserve">                   №</w:t>
      </w:r>
      <w:r w:rsidRPr="00537D5F">
        <w:rPr>
          <w:rFonts w:ascii="Arial" w:hAnsi="Arial" w:cs="Arial"/>
        </w:rPr>
        <w:t>167-п</w:t>
      </w:r>
    </w:p>
    <w:p w:rsidR="00612CE9" w:rsidRPr="00537D5F" w:rsidRDefault="00612CE9" w:rsidP="00612CE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12CE9" w:rsidRPr="00537D5F" w:rsidRDefault="00612CE9" w:rsidP="00612CE9">
      <w:pPr>
        <w:pStyle w:val="ConsPlusTitle"/>
        <w:tabs>
          <w:tab w:val="left" w:pos="4536"/>
        </w:tabs>
        <w:ind w:right="4819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537D5F">
        <w:rPr>
          <w:rFonts w:ascii="Arial" w:hAnsi="Arial" w:cs="Arial"/>
          <w:b w:val="0"/>
          <w:sz w:val="24"/>
          <w:szCs w:val="24"/>
        </w:rPr>
        <w:t>Об</w:t>
      </w:r>
      <w:r w:rsidR="002A57E2" w:rsidRPr="00537D5F">
        <w:rPr>
          <w:rFonts w:ascii="Arial" w:hAnsi="Arial" w:cs="Arial"/>
          <w:b w:val="0"/>
          <w:sz w:val="24"/>
          <w:szCs w:val="24"/>
        </w:rPr>
        <w:t xml:space="preserve"> отмене постановления от </w:t>
      </w:r>
      <w:r w:rsidR="007C3368" w:rsidRPr="00537D5F">
        <w:rPr>
          <w:rFonts w:ascii="Arial" w:hAnsi="Arial" w:cs="Arial"/>
          <w:b w:val="0"/>
          <w:sz w:val="24"/>
          <w:szCs w:val="24"/>
        </w:rPr>
        <w:t>26.08.2021</w:t>
      </w:r>
      <w:r w:rsidR="009F1FA8" w:rsidRPr="00537D5F">
        <w:rPr>
          <w:rFonts w:ascii="Arial" w:hAnsi="Arial" w:cs="Arial"/>
          <w:b w:val="0"/>
          <w:sz w:val="24"/>
          <w:szCs w:val="24"/>
        </w:rPr>
        <w:t xml:space="preserve"> </w:t>
      </w:r>
      <w:r w:rsidR="002A57E2" w:rsidRPr="00537D5F">
        <w:rPr>
          <w:rFonts w:ascii="Arial" w:hAnsi="Arial" w:cs="Arial"/>
          <w:b w:val="0"/>
          <w:sz w:val="24"/>
          <w:szCs w:val="24"/>
        </w:rPr>
        <w:t>№</w:t>
      </w:r>
      <w:r w:rsidR="007C3368" w:rsidRPr="00537D5F">
        <w:rPr>
          <w:rFonts w:ascii="Arial" w:hAnsi="Arial" w:cs="Arial"/>
          <w:b w:val="0"/>
          <w:sz w:val="24"/>
          <w:szCs w:val="24"/>
        </w:rPr>
        <w:t>362</w:t>
      </w:r>
      <w:r w:rsidR="002A57E2" w:rsidRPr="00537D5F">
        <w:rPr>
          <w:rFonts w:ascii="Arial" w:hAnsi="Arial" w:cs="Arial"/>
          <w:b w:val="0"/>
          <w:sz w:val="24"/>
          <w:szCs w:val="24"/>
        </w:rPr>
        <w:t>-п «</w:t>
      </w:r>
      <w:r w:rsidR="007C3368" w:rsidRPr="00537D5F">
        <w:rPr>
          <w:rFonts w:ascii="Arial" w:hAnsi="Arial" w:cs="Arial"/>
          <w:b w:val="0"/>
          <w:sz w:val="24"/>
          <w:szCs w:val="24"/>
        </w:rPr>
        <w:t>Об утверждении Положения об организации и проведении публичных слушаний по проектам в области градостроительной деятельности на территории Саянского района Красноярского края</w:t>
      </w:r>
      <w:r w:rsidR="002A57E2" w:rsidRPr="00537D5F">
        <w:rPr>
          <w:rFonts w:ascii="Arial" w:hAnsi="Arial" w:cs="Arial"/>
          <w:b w:val="0"/>
          <w:sz w:val="24"/>
          <w:szCs w:val="24"/>
        </w:rPr>
        <w:t>»</w:t>
      </w:r>
    </w:p>
    <w:p w:rsidR="00612CE9" w:rsidRPr="00537D5F" w:rsidRDefault="00612CE9" w:rsidP="00612CE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12CE9" w:rsidRPr="00537D5F" w:rsidRDefault="00612CE9" w:rsidP="00612CE9">
      <w:pPr>
        <w:ind w:right="57" w:firstLine="851"/>
        <w:jc w:val="both"/>
        <w:rPr>
          <w:rStyle w:val="a5"/>
          <w:rFonts w:ascii="Arial" w:hAnsi="Arial" w:cs="Arial"/>
          <w:color w:val="auto"/>
          <w:spacing w:val="2"/>
          <w:u w:val="none"/>
          <w:shd w:val="clear" w:color="auto" w:fill="FFFFFF"/>
        </w:rPr>
      </w:pPr>
      <w:proofErr w:type="gramStart"/>
      <w:r w:rsidRPr="00537D5F">
        <w:rPr>
          <w:rFonts w:ascii="Arial" w:hAnsi="Arial" w:cs="Arial"/>
          <w:spacing w:val="2"/>
          <w:shd w:val="clear" w:color="auto" w:fill="FFFFFF"/>
        </w:rPr>
        <w:t>В соответствии с </w:t>
      </w:r>
      <w:r w:rsidR="00B92C26" w:rsidRPr="00537D5F">
        <w:rPr>
          <w:rFonts w:ascii="Arial" w:hAnsi="Arial" w:cs="Arial"/>
          <w:spacing w:val="2"/>
          <w:shd w:val="clear" w:color="auto" w:fill="FFFFFF"/>
        </w:rPr>
        <w:t xml:space="preserve">пунктом 2 статьи 28, пунктом 12 статьи 31, пунктом 2 статьи 39, пунктом 6 статьи 46 Градостроительного кодекса Российской Федерации, частью 4 статьи 28 </w:t>
      </w:r>
      <w:hyperlink r:id="rId6" w:history="1">
        <w:r w:rsidRPr="00537D5F">
          <w:rPr>
            <w:rStyle w:val="a5"/>
            <w:rFonts w:ascii="Arial" w:hAnsi="Arial" w:cs="Arial"/>
            <w:color w:val="auto"/>
            <w:spacing w:val="2"/>
            <w:u w:val="none"/>
            <w:shd w:val="clear" w:color="auto" w:fill="FFFFFF"/>
          </w:rPr>
          <w:t>Федеральн</w:t>
        </w:r>
        <w:r w:rsidR="00B92C26" w:rsidRPr="00537D5F">
          <w:rPr>
            <w:rStyle w:val="a5"/>
            <w:rFonts w:ascii="Arial" w:hAnsi="Arial" w:cs="Arial"/>
            <w:color w:val="auto"/>
            <w:spacing w:val="2"/>
            <w:u w:val="none"/>
            <w:shd w:val="clear" w:color="auto" w:fill="FFFFFF"/>
          </w:rPr>
          <w:t>ого</w:t>
        </w:r>
        <w:r w:rsidRPr="00537D5F">
          <w:rPr>
            <w:rStyle w:val="a5"/>
            <w:rFonts w:ascii="Arial" w:hAnsi="Arial" w:cs="Arial"/>
            <w:color w:val="auto"/>
            <w:spacing w:val="2"/>
            <w:u w:val="none"/>
            <w:shd w:val="clear" w:color="auto" w:fill="FFFFFF"/>
          </w:rPr>
          <w:t xml:space="preserve"> з</w:t>
        </w:r>
        <w:r w:rsidR="00581D27" w:rsidRPr="00537D5F">
          <w:rPr>
            <w:rStyle w:val="a5"/>
            <w:rFonts w:ascii="Arial" w:hAnsi="Arial" w:cs="Arial"/>
            <w:color w:val="auto"/>
            <w:spacing w:val="2"/>
            <w:u w:val="none"/>
            <w:shd w:val="clear" w:color="auto" w:fill="FFFFFF"/>
          </w:rPr>
          <w:t>акон</w:t>
        </w:r>
        <w:r w:rsidR="00B92C26" w:rsidRPr="00537D5F">
          <w:rPr>
            <w:rStyle w:val="a5"/>
            <w:rFonts w:ascii="Arial" w:hAnsi="Arial" w:cs="Arial"/>
            <w:color w:val="auto"/>
            <w:spacing w:val="2"/>
            <w:u w:val="none"/>
            <w:shd w:val="clear" w:color="auto" w:fill="FFFFFF"/>
          </w:rPr>
          <w:t>а от 06.10.</w:t>
        </w:r>
        <w:r w:rsidR="00581D27" w:rsidRPr="00537D5F">
          <w:rPr>
            <w:rStyle w:val="a5"/>
            <w:rFonts w:ascii="Arial" w:hAnsi="Arial" w:cs="Arial"/>
            <w:color w:val="auto"/>
            <w:spacing w:val="2"/>
            <w:u w:val="none"/>
            <w:shd w:val="clear" w:color="auto" w:fill="FFFFFF"/>
          </w:rPr>
          <w:t>2003</w:t>
        </w:r>
        <w:r w:rsidR="00B92C26" w:rsidRPr="00537D5F">
          <w:rPr>
            <w:rStyle w:val="a5"/>
            <w:rFonts w:ascii="Arial" w:hAnsi="Arial" w:cs="Arial"/>
            <w:color w:val="auto"/>
            <w:spacing w:val="2"/>
            <w:u w:val="none"/>
            <w:shd w:val="clear" w:color="auto" w:fill="FFFFFF"/>
          </w:rPr>
          <w:t xml:space="preserve"> </w:t>
        </w:r>
        <w:r w:rsidR="00581D27" w:rsidRPr="00537D5F">
          <w:rPr>
            <w:rStyle w:val="a5"/>
            <w:rFonts w:ascii="Arial" w:hAnsi="Arial" w:cs="Arial"/>
            <w:color w:val="auto"/>
            <w:spacing w:val="2"/>
            <w:u w:val="none"/>
            <w:shd w:val="clear" w:color="auto" w:fill="FFFFFF"/>
          </w:rPr>
          <w:t>№</w:t>
        </w:r>
        <w:r w:rsidRPr="00537D5F">
          <w:rPr>
            <w:rStyle w:val="a5"/>
            <w:rFonts w:ascii="Arial" w:hAnsi="Arial" w:cs="Arial"/>
            <w:color w:val="auto"/>
            <w:spacing w:val="2"/>
            <w:u w:val="none"/>
            <w:shd w:val="clear" w:color="auto" w:fill="FFFFFF"/>
          </w:rPr>
          <w:t>131-ФЗ "Об общих принципах организации местного самоуправления в Российской Федерации"</w:t>
        </w:r>
      </w:hyperlink>
      <w:r w:rsidR="009F1FA8" w:rsidRPr="00537D5F">
        <w:rPr>
          <w:rStyle w:val="a5"/>
          <w:rFonts w:ascii="Arial" w:hAnsi="Arial" w:cs="Arial"/>
          <w:color w:val="auto"/>
          <w:spacing w:val="2"/>
          <w:u w:val="none"/>
          <w:shd w:val="clear" w:color="auto" w:fill="FFFFFF"/>
        </w:rPr>
        <w:t xml:space="preserve">, </w:t>
      </w:r>
      <w:r w:rsidRPr="00537D5F">
        <w:rPr>
          <w:rStyle w:val="a5"/>
          <w:rFonts w:ascii="Arial" w:hAnsi="Arial" w:cs="Arial"/>
          <w:color w:val="auto"/>
          <w:spacing w:val="2"/>
          <w:u w:val="none"/>
          <w:shd w:val="clear" w:color="auto" w:fill="FFFFFF"/>
        </w:rPr>
        <w:t>руководствуясь</w:t>
      </w:r>
      <w:r w:rsidR="00581D27" w:rsidRPr="00537D5F">
        <w:rPr>
          <w:rStyle w:val="a5"/>
          <w:rFonts w:ascii="Arial" w:hAnsi="Arial" w:cs="Arial"/>
          <w:color w:val="auto"/>
          <w:spacing w:val="2"/>
          <w:u w:val="none"/>
          <w:shd w:val="clear" w:color="auto" w:fill="FFFFFF"/>
        </w:rPr>
        <w:t xml:space="preserve"> </w:t>
      </w:r>
      <w:r w:rsidR="002502FA" w:rsidRPr="00537D5F">
        <w:rPr>
          <w:rStyle w:val="a5"/>
          <w:rFonts w:ascii="Arial" w:hAnsi="Arial" w:cs="Arial"/>
          <w:color w:val="auto"/>
          <w:spacing w:val="2"/>
          <w:u w:val="none"/>
          <w:shd w:val="clear" w:color="auto" w:fill="FFFFFF"/>
        </w:rPr>
        <w:t xml:space="preserve">пунктом 4.1 </w:t>
      </w:r>
      <w:r w:rsidR="00692D10" w:rsidRPr="00537D5F">
        <w:rPr>
          <w:rStyle w:val="a5"/>
          <w:rFonts w:ascii="Arial" w:hAnsi="Arial" w:cs="Arial"/>
          <w:color w:val="auto"/>
          <w:spacing w:val="2"/>
          <w:u w:val="none"/>
          <w:shd w:val="clear" w:color="auto" w:fill="FFFFFF"/>
        </w:rPr>
        <w:t>стать</w:t>
      </w:r>
      <w:r w:rsidR="002502FA" w:rsidRPr="00537D5F">
        <w:rPr>
          <w:rStyle w:val="a5"/>
          <w:rFonts w:ascii="Arial" w:hAnsi="Arial" w:cs="Arial"/>
          <w:color w:val="auto"/>
          <w:spacing w:val="2"/>
          <w:u w:val="none"/>
          <w:shd w:val="clear" w:color="auto" w:fill="FFFFFF"/>
        </w:rPr>
        <w:t>и</w:t>
      </w:r>
      <w:r w:rsidR="00692D10" w:rsidRPr="00537D5F">
        <w:rPr>
          <w:rStyle w:val="a5"/>
          <w:rFonts w:ascii="Arial" w:hAnsi="Arial" w:cs="Arial"/>
          <w:color w:val="auto"/>
          <w:spacing w:val="2"/>
          <w:u w:val="none"/>
          <w:shd w:val="clear" w:color="auto" w:fill="FFFFFF"/>
        </w:rPr>
        <w:t xml:space="preserve"> </w:t>
      </w:r>
      <w:r w:rsidR="002502FA" w:rsidRPr="00537D5F">
        <w:rPr>
          <w:rStyle w:val="a5"/>
          <w:rFonts w:ascii="Arial" w:hAnsi="Arial" w:cs="Arial"/>
          <w:color w:val="auto"/>
          <w:spacing w:val="2"/>
          <w:u w:val="none"/>
          <w:shd w:val="clear" w:color="auto" w:fill="FFFFFF"/>
        </w:rPr>
        <w:t>27</w:t>
      </w:r>
      <w:r w:rsidR="00FB2247" w:rsidRPr="00537D5F">
        <w:rPr>
          <w:rStyle w:val="a5"/>
          <w:rFonts w:ascii="Arial" w:hAnsi="Arial" w:cs="Arial"/>
          <w:color w:val="auto"/>
          <w:spacing w:val="2"/>
          <w:u w:val="none"/>
          <w:shd w:val="clear" w:color="auto" w:fill="FFFFFF"/>
        </w:rPr>
        <w:t xml:space="preserve">, статьей 81 </w:t>
      </w:r>
      <w:r w:rsidRPr="00537D5F">
        <w:rPr>
          <w:rStyle w:val="a5"/>
          <w:rFonts w:ascii="Arial" w:hAnsi="Arial" w:cs="Arial"/>
          <w:color w:val="auto"/>
          <w:spacing w:val="2"/>
          <w:u w:val="none"/>
          <w:shd w:val="clear" w:color="auto" w:fill="FFFFFF"/>
        </w:rPr>
        <w:t xml:space="preserve">Устава </w:t>
      </w:r>
      <w:r w:rsidR="00140B9A" w:rsidRPr="00537D5F">
        <w:rPr>
          <w:rStyle w:val="a5"/>
          <w:rFonts w:ascii="Arial" w:hAnsi="Arial" w:cs="Arial"/>
          <w:color w:val="auto"/>
          <w:spacing w:val="2"/>
          <w:u w:val="none"/>
          <w:shd w:val="clear" w:color="auto" w:fill="FFFFFF"/>
        </w:rPr>
        <w:t>Саянского муниципального района</w:t>
      </w:r>
      <w:r w:rsidRPr="00537D5F">
        <w:rPr>
          <w:rStyle w:val="a5"/>
          <w:rFonts w:ascii="Arial" w:hAnsi="Arial" w:cs="Arial"/>
          <w:color w:val="auto"/>
          <w:spacing w:val="2"/>
          <w:u w:val="none"/>
          <w:shd w:val="clear" w:color="auto" w:fill="FFFFFF"/>
        </w:rPr>
        <w:t xml:space="preserve"> Красноярского края, ПОСТАНОВЛЯЮ:</w:t>
      </w:r>
      <w:proofErr w:type="gramEnd"/>
    </w:p>
    <w:p w:rsidR="00612CE9" w:rsidRPr="00537D5F" w:rsidRDefault="00843499" w:rsidP="00612CE9">
      <w:pPr>
        <w:numPr>
          <w:ilvl w:val="0"/>
          <w:numId w:val="1"/>
        </w:numPr>
        <w:ind w:left="0" w:right="57" w:firstLine="851"/>
        <w:jc w:val="both"/>
        <w:rPr>
          <w:rStyle w:val="a5"/>
          <w:rFonts w:ascii="Arial" w:hAnsi="Arial" w:cs="Arial"/>
          <w:color w:val="auto"/>
          <w:u w:val="none"/>
        </w:rPr>
      </w:pPr>
      <w:r w:rsidRPr="00537D5F">
        <w:rPr>
          <w:rFonts w:ascii="Arial" w:hAnsi="Arial" w:cs="Arial"/>
          <w:spacing w:val="2"/>
          <w:shd w:val="clear" w:color="auto" w:fill="FFFFFF"/>
        </w:rPr>
        <w:t xml:space="preserve">Отменить постановление администрации Саянского района от </w:t>
      </w:r>
      <w:r w:rsidR="002502FA" w:rsidRPr="00537D5F">
        <w:rPr>
          <w:rFonts w:ascii="Arial" w:hAnsi="Arial" w:cs="Arial"/>
          <w:spacing w:val="2"/>
          <w:shd w:val="clear" w:color="auto" w:fill="FFFFFF"/>
        </w:rPr>
        <w:t>26.08.2021</w:t>
      </w:r>
      <w:r w:rsidRPr="00537D5F">
        <w:rPr>
          <w:rFonts w:ascii="Arial" w:hAnsi="Arial" w:cs="Arial"/>
          <w:spacing w:val="2"/>
          <w:shd w:val="clear" w:color="auto" w:fill="FFFFFF"/>
        </w:rPr>
        <w:t xml:space="preserve"> №</w:t>
      </w:r>
      <w:r w:rsidR="002502FA" w:rsidRPr="00537D5F">
        <w:rPr>
          <w:rFonts w:ascii="Arial" w:hAnsi="Arial" w:cs="Arial"/>
          <w:spacing w:val="2"/>
          <w:shd w:val="clear" w:color="auto" w:fill="FFFFFF"/>
        </w:rPr>
        <w:t>362</w:t>
      </w:r>
      <w:r w:rsidRPr="00537D5F">
        <w:rPr>
          <w:rFonts w:ascii="Arial" w:hAnsi="Arial" w:cs="Arial"/>
          <w:spacing w:val="2"/>
          <w:shd w:val="clear" w:color="auto" w:fill="FFFFFF"/>
        </w:rPr>
        <w:t>-</w:t>
      </w:r>
      <w:r w:rsidRPr="00537D5F">
        <w:rPr>
          <w:rStyle w:val="a5"/>
          <w:rFonts w:ascii="Arial" w:hAnsi="Arial" w:cs="Arial"/>
          <w:color w:val="auto"/>
          <w:u w:val="none"/>
        </w:rPr>
        <w:t>п «</w:t>
      </w:r>
      <w:r w:rsidR="002502FA" w:rsidRPr="00537D5F">
        <w:rPr>
          <w:rStyle w:val="a5"/>
          <w:rFonts w:ascii="Arial" w:hAnsi="Arial" w:cs="Arial"/>
          <w:color w:val="auto"/>
          <w:spacing w:val="2"/>
          <w:u w:val="none"/>
          <w:shd w:val="clear" w:color="auto" w:fill="FFFFFF"/>
        </w:rPr>
        <w:t>Об утверждении Положения об организации и проведении публичных слушаний по проектам в области градостроительной деятельности на территории Саянского района Красноярского края</w:t>
      </w:r>
      <w:r w:rsidRPr="00537D5F">
        <w:rPr>
          <w:rStyle w:val="a5"/>
          <w:rFonts w:ascii="Arial" w:hAnsi="Arial" w:cs="Arial"/>
          <w:color w:val="auto"/>
          <w:u w:val="none"/>
        </w:rPr>
        <w:t>»</w:t>
      </w:r>
      <w:r w:rsidR="00612CE9" w:rsidRPr="00537D5F">
        <w:rPr>
          <w:rStyle w:val="a5"/>
          <w:rFonts w:ascii="Arial" w:hAnsi="Arial" w:cs="Arial"/>
          <w:color w:val="auto"/>
          <w:u w:val="none"/>
        </w:rPr>
        <w:t xml:space="preserve">. </w:t>
      </w:r>
    </w:p>
    <w:p w:rsidR="00612CE9" w:rsidRPr="00537D5F" w:rsidRDefault="00843499" w:rsidP="00612CE9">
      <w:pPr>
        <w:numPr>
          <w:ilvl w:val="0"/>
          <w:numId w:val="1"/>
        </w:numPr>
        <w:ind w:left="0" w:right="57" w:firstLine="851"/>
        <w:jc w:val="both"/>
        <w:rPr>
          <w:rFonts w:ascii="Arial" w:hAnsi="Arial" w:cs="Arial"/>
          <w:color w:val="000000" w:themeColor="text1"/>
        </w:rPr>
      </w:pPr>
      <w:proofErr w:type="gramStart"/>
      <w:r w:rsidRPr="00537D5F">
        <w:rPr>
          <w:rFonts w:ascii="Arial" w:hAnsi="Arial" w:cs="Arial"/>
          <w:bCs/>
          <w:color w:val="000000" w:themeColor="text1"/>
        </w:rPr>
        <w:t>Контроль за</w:t>
      </w:r>
      <w:proofErr w:type="gramEnd"/>
      <w:r w:rsidRPr="00537D5F">
        <w:rPr>
          <w:rFonts w:ascii="Arial" w:hAnsi="Arial" w:cs="Arial"/>
          <w:bCs/>
          <w:color w:val="000000" w:themeColor="text1"/>
        </w:rPr>
        <w:t xml:space="preserve"> исполнением настоящего </w:t>
      </w:r>
      <w:r w:rsidR="002502FA" w:rsidRPr="00537D5F">
        <w:rPr>
          <w:rFonts w:ascii="Arial" w:hAnsi="Arial" w:cs="Arial"/>
          <w:bCs/>
          <w:color w:val="000000" w:themeColor="text1"/>
        </w:rPr>
        <w:t>п</w:t>
      </w:r>
      <w:r w:rsidRPr="00537D5F">
        <w:rPr>
          <w:rFonts w:ascii="Arial" w:hAnsi="Arial" w:cs="Arial"/>
          <w:bCs/>
          <w:color w:val="000000" w:themeColor="text1"/>
        </w:rPr>
        <w:t>остановления возложить на з</w:t>
      </w:r>
      <w:r w:rsidRPr="00537D5F">
        <w:rPr>
          <w:rFonts w:ascii="Arial" w:hAnsi="Arial" w:cs="Arial"/>
          <w:color w:val="000000" w:themeColor="text1"/>
        </w:rPr>
        <w:t xml:space="preserve">аместителя главы района по жилищно-коммунальному хозяйству, строительству и лесной отрасли </w:t>
      </w:r>
      <w:r w:rsidRPr="00537D5F">
        <w:rPr>
          <w:rFonts w:ascii="Arial" w:hAnsi="Arial" w:cs="Arial"/>
          <w:bCs/>
          <w:color w:val="000000" w:themeColor="text1"/>
        </w:rPr>
        <w:t>(В.В. Гребнев).</w:t>
      </w:r>
    </w:p>
    <w:p w:rsidR="00612CE9" w:rsidRPr="00537D5F" w:rsidRDefault="002502FA" w:rsidP="00612CE9">
      <w:pPr>
        <w:numPr>
          <w:ilvl w:val="0"/>
          <w:numId w:val="1"/>
        </w:numPr>
        <w:ind w:left="0" w:right="57" w:firstLine="851"/>
        <w:jc w:val="both"/>
        <w:rPr>
          <w:rFonts w:ascii="Arial" w:hAnsi="Arial" w:cs="Arial"/>
          <w:color w:val="000000" w:themeColor="text1"/>
        </w:rPr>
      </w:pPr>
      <w:r w:rsidRPr="00537D5F">
        <w:rPr>
          <w:rFonts w:ascii="Arial" w:hAnsi="Arial" w:cs="Arial"/>
          <w:bCs/>
          <w:color w:val="000000" w:themeColor="text1"/>
        </w:rPr>
        <w:t xml:space="preserve">Настоящее постановление вступает в силу после его официального опубликования в общественно-политической газете Саянского района «Присаянье», подлежит размещению на официальном сайте Саянского района </w:t>
      </w:r>
      <w:r w:rsidRPr="00537D5F">
        <w:rPr>
          <w:rFonts w:ascii="Arial" w:hAnsi="Arial" w:cs="Arial"/>
          <w:bCs/>
          <w:color w:val="000000" w:themeColor="text1"/>
          <w:lang w:val="en-US"/>
        </w:rPr>
        <w:t>www</w:t>
      </w:r>
      <w:r w:rsidRPr="00537D5F">
        <w:rPr>
          <w:rFonts w:ascii="Arial" w:hAnsi="Arial" w:cs="Arial"/>
          <w:bCs/>
          <w:color w:val="000000" w:themeColor="text1"/>
        </w:rPr>
        <w:t>.</w:t>
      </w:r>
      <w:r w:rsidRPr="00537D5F">
        <w:rPr>
          <w:rFonts w:ascii="Arial" w:hAnsi="Arial" w:cs="Arial"/>
          <w:bCs/>
          <w:color w:val="000000" w:themeColor="text1"/>
          <w:lang w:val="en-US"/>
        </w:rPr>
        <w:t>adm</w:t>
      </w:r>
      <w:r w:rsidRPr="00537D5F">
        <w:rPr>
          <w:rFonts w:ascii="Arial" w:hAnsi="Arial" w:cs="Arial"/>
          <w:bCs/>
          <w:color w:val="000000" w:themeColor="text1"/>
        </w:rPr>
        <w:t>-</w:t>
      </w:r>
      <w:r w:rsidRPr="00537D5F">
        <w:rPr>
          <w:rFonts w:ascii="Arial" w:hAnsi="Arial" w:cs="Arial"/>
          <w:bCs/>
          <w:color w:val="000000" w:themeColor="text1"/>
          <w:lang w:val="en-US"/>
        </w:rPr>
        <w:t>sayany</w:t>
      </w:r>
      <w:r w:rsidRPr="00537D5F">
        <w:rPr>
          <w:rFonts w:ascii="Arial" w:hAnsi="Arial" w:cs="Arial"/>
          <w:bCs/>
          <w:color w:val="000000" w:themeColor="text1"/>
        </w:rPr>
        <w:t>.</w:t>
      </w:r>
      <w:r w:rsidRPr="00537D5F">
        <w:rPr>
          <w:rFonts w:ascii="Arial" w:hAnsi="Arial" w:cs="Arial"/>
          <w:bCs/>
          <w:color w:val="000000" w:themeColor="text1"/>
          <w:lang w:val="en-US"/>
        </w:rPr>
        <w:t>ru</w:t>
      </w:r>
      <w:r w:rsidRPr="00537D5F">
        <w:rPr>
          <w:rFonts w:ascii="Arial" w:hAnsi="Arial" w:cs="Arial"/>
          <w:bCs/>
          <w:color w:val="000000" w:themeColor="text1"/>
        </w:rPr>
        <w:t>»</w:t>
      </w:r>
      <w:r w:rsidR="00612CE9" w:rsidRPr="00537D5F">
        <w:rPr>
          <w:rFonts w:ascii="Arial" w:hAnsi="Arial" w:cs="Arial"/>
          <w:bCs/>
          <w:color w:val="000000" w:themeColor="text1"/>
        </w:rPr>
        <w:t xml:space="preserve">. </w:t>
      </w:r>
    </w:p>
    <w:p w:rsidR="00612CE9" w:rsidRPr="00537D5F" w:rsidRDefault="00612CE9" w:rsidP="00612CE9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color w:val="000000" w:themeColor="text1"/>
        </w:rPr>
      </w:pPr>
    </w:p>
    <w:p w:rsidR="00612CE9" w:rsidRPr="00537D5F" w:rsidRDefault="00612CE9" w:rsidP="00612CE9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color w:val="000000" w:themeColor="text1"/>
        </w:rPr>
      </w:pPr>
    </w:p>
    <w:p w:rsidR="00612CE9" w:rsidRPr="00537D5F" w:rsidRDefault="00612CE9" w:rsidP="00612CE9">
      <w:pPr>
        <w:autoSpaceDE w:val="0"/>
        <w:autoSpaceDN w:val="0"/>
        <w:adjustRightInd w:val="0"/>
        <w:outlineLvl w:val="0"/>
        <w:rPr>
          <w:rFonts w:ascii="Arial" w:hAnsi="Arial" w:cs="Arial"/>
          <w:iCs/>
          <w:color w:val="000000" w:themeColor="text1"/>
        </w:rPr>
      </w:pPr>
      <w:r w:rsidRPr="00537D5F">
        <w:rPr>
          <w:rFonts w:ascii="Arial" w:hAnsi="Arial" w:cs="Arial"/>
          <w:bCs/>
          <w:color w:val="000000" w:themeColor="text1"/>
        </w:rPr>
        <w:t>Глава района                                                                                      И.В. Данилин</w:t>
      </w:r>
    </w:p>
    <w:p w:rsidR="00612CE9" w:rsidRDefault="00612CE9" w:rsidP="00612CE9">
      <w:pPr>
        <w:autoSpaceDE w:val="0"/>
        <w:autoSpaceDN w:val="0"/>
        <w:adjustRightInd w:val="0"/>
        <w:jc w:val="right"/>
        <w:outlineLvl w:val="0"/>
        <w:rPr>
          <w:iCs/>
          <w:color w:val="000000" w:themeColor="text1"/>
          <w:sz w:val="28"/>
          <w:szCs w:val="28"/>
        </w:rPr>
      </w:pPr>
      <w:bookmarkStart w:id="0" w:name="_GoBack"/>
      <w:bookmarkEnd w:id="0"/>
    </w:p>
    <w:p w:rsidR="00C32DCE" w:rsidRDefault="00C32DCE" w:rsidP="00C32DCE">
      <w:pPr>
        <w:ind w:left="4820"/>
        <w:rPr>
          <w:b/>
          <w:sz w:val="28"/>
          <w:szCs w:val="28"/>
        </w:rPr>
      </w:pPr>
    </w:p>
    <w:p w:rsidR="00C32DCE" w:rsidRDefault="00C32DCE" w:rsidP="00C32DCE">
      <w:pPr>
        <w:ind w:left="4820"/>
        <w:rPr>
          <w:b/>
          <w:sz w:val="28"/>
          <w:szCs w:val="28"/>
        </w:rPr>
      </w:pPr>
    </w:p>
    <w:p w:rsidR="00C32DCE" w:rsidRDefault="00C32DCE" w:rsidP="00C32DCE">
      <w:pPr>
        <w:ind w:left="4820"/>
        <w:rPr>
          <w:b/>
          <w:sz w:val="28"/>
          <w:szCs w:val="28"/>
        </w:rPr>
      </w:pPr>
    </w:p>
    <w:sectPr w:rsidR="00C32DCE" w:rsidSect="00BA5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16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spacing w:val="-1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spacing w:val="-1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spacing w:val="-1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spacing w:val="-1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spacing w:val="-1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spacing w:val="-1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spacing w:val="-1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spacing w:val="-1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spacing w:val="-1"/>
        <w:sz w:val="28"/>
        <w:szCs w:val="28"/>
      </w:rPr>
    </w:lvl>
  </w:abstractNum>
  <w:abstractNum w:abstractNumId="1">
    <w:nsid w:val="00000004"/>
    <w:multiLevelType w:val="multilevel"/>
    <w:tmpl w:val="00000004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color w:val="FFFFFF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9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33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4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8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3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39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840" w:hanging="2160"/>
      </w:pPr>
    </w:lvl>
  </w:abstractNum>
  <w:abstractNum w:abstractNumId="2">
    <w:nsid w:val="00000005"/>
    <w:multiLevelType w:val="multilevel"/>
    <w:tmpl w:val="00000005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spacing w:val="-2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5" w:hanging="720"/>
      </w:pPr>
      <w:rPr>
        <w:spacing w:val="-2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90" w:hanging="720"/>
      </w:pPr>
      <w:rPr>
        <w:spacing w:val="-2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335" w:hanging="1080"/>
      </w:pPr>
      <w:rPr>
        <w:spacing w:val="-2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420" w:hanging="1080"/>
      </w:pPr>
      <w:rPr>
        <w:spacing w:val="-2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865" w:hanging="1440"/>
      </w:pPr>
      <w:rPr>
        <w:spacing w:val="-2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310" w:hanging="1800"/>
      </w:pPr>
      <w:rPr>
        <w:spacing w:val="-2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395" w:hanging="1800"/>
      </w:pPr>
      <w:rPr>
        <w:spacing w:val="-2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840" w:hanging="2160"/>
      </w:pPr>
      <w:rPr>
        <w:spacing w:val="-2"/>
        <w:sz w:val="28"/>
        <w:szCs w:val="28"/>
      </w:rPr>
    </w:lvl>
  </w:abstractNum>
  <w:abstractNum w:abstractNumId="3">
    <w:nsid w:val="00000006"/>
    <w:multiLevelType w:val="multilevel"/>
    <w:tmpl w:val="00000006"/>
    <w:name w:val="WW8Num27"/>
    <w:lvl w:ilvl="0">
      <w:start w:val="4"/>
      <w:numFmt w:val="decimal"/>
      <w:lvlText w:val="%1."/>
      <w:lvlJc w:val="left"/>
      <w:pPr>
        <w:tabs>
          <w:tab w:val="num" w:pos="0"/>
        </w:tabs>
        <w:ind w:left="450" w:hanging="450"/>
      </w:pPr>
      <w:rPr>
        <w:spacing w:val="-5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1727" w:hanging="450"/>
      </w:pPr>
      <w:rPr>
        <w:spacing w:val="-5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90" w:hanging="720"/>
      </w:pPr>
      <w:rPr>
        <w:spacing w:val="-5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75" w:hanging="720"/>
      </w:pPr>
      <w:rPr>
        <w:spacing w:val="-5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420" w:hanging="1080"/>
      </w:pPr>
      <w:rPr>
        <w:spacing w:val="-5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505" w:hanging="1080"/>
      </w:pPr>
      <w:rPr>
        <w:spacing w:val="-5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950" w:hanging="1440"/>
      </w:pPr>
      <w:rPr>
        <w:spacing w:val="-5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035" w:hanging="1440"/>
      </w:pPr>
      <w:rPr>
        <w:spacing w:val="-5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480" w:hanging="1800"/>
      </w:pPr>
      <w:rPr>
        <w:spacing w:val="-5"/>
        <w:sz w:val="28"/>
        <w:szCs w:val="28"/>
      </w:rPr>
    </w:lvl>
  </w:abstractNum>
  <w:abstractNum w:abstractNumId="4">
    <w:nsid w:val="44332B1B"/>
    <w:multiLevelType w:val="multilevel"/>
    <w:tmpl w:val="353004D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1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2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3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4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5">
    <w:nsid w:val="49E06302"/>
    <w:multiLevelType w:val="hybridMultilevel"/>
    <w:tmpl w:val="0658B6E8"/>
    <w:lvl w:ilvl="0" w:tplc="5832CFE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E9"/>
    <w:rsid w:val="00040260"/>
    <w:rsid w:val="000471F8"/>
    <w:rsid w:val="00140B9A"/>
    <w:rsid w:val="00155A4E"/>
    <w:rsid w:val="00235755"/>
    <w:rsid w:val="002502FA"/>
    <w:rsid w:val="0027400E"/>
    <w:rsid w:val="002A0E34"/>
    <w:rsid w:val="002A57E2"/>
    <w:rsid w:val="002E3006"/>
    <w:rsid w:val="00324451"/>
    <w:rsid w:val="00345204"/>
    <w:rsid w:val="00397908"/>
    <w:rsid w:val="004140F3"/>
    <w:rsid w:val="00482DE3"/>
    <w:rsid w:val="00537D5F"/>
    <w:rsid w:val="00581D27"/>
    <w:rsid w:val="005F7178"/>
    <w:rsid w:val="00612CE9"/>
    <w:rsid w:val="00692D10"/>
    <w:rsid w:val="00793728"/>
    <w:rsid w:val="007C3368"/>
    <w:rsid w:val="00843499"/>
    <w:rsid w:val="00946EC4"/>
    <w:rsid w:val="009F1FA8"/>
    <w:rsid w:val="00A0695D"/>
    <w:rsid w:val="00B45B0D"/>
    <w:rsid w:val="00B92C26"/>
    <w:rsid w:val="00BA5FE8"/>
    <w:rsid w:val="00C32DCE"/>
    <w:rsid w:val="00DF1CFD"/>
    <w:rsid w:val="00E0698C"/>
    <w:rsid w:val="00FB2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12C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uiPriority w:val="10"/>
    <w:qFormat/>
    <w:rsid w:val="00612CE9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612CE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rsid w:val="00612CE9"/>
    <w:rPr>
      <w:rFonts w:cs="Times New Roman"/>
      <w:color w:val="0000FF"/>
      <w:u w:val="single"/>
    </w:rPr>
  </w:style>
  <w:style w:type="character" w:styleId="a6">
    <w:name w:val="Emphasis"/>
    <w:basedOn w:val="a0"/>
    <w:uiPriority w:val="20"/>
    <w:qFormat/>
    <w:rsid w:val="00C32DCE"/>
    <w:rPr>
      <w:i/>
      <w:iCs/>
    </w:rPr>
  </w:style>
  <w:style w:type="paragraph" w:styleId="a7">
    <w:name w:val="List Paragraph"/>
    <w:basedOn w:val="a"/>
    <w:uiPriority w:val="34"/>
    <w:qFormat/>
    <w:rsid w:val="00C32D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juscontext">
    <w:name w:val="juscontext"/>
    <w:basedOn w:val="a"/>
    <w:rsid w:val="00C32DCE"/>
    <w:pPr>
      <w:spacing w:before="100" w:beforeAutospacing="1" w:after="100" w:afterAutospacing="1"/>
    </w:pPr>
  </w:style>
  <w:style w:type="paragraph" w:customStyle="1" w:styleId="Style">
    <w:name w:val="Style"/>
    <w:rsid w:val="00C32D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581D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1D2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qFormat/>
    <w:rsid w:val="004140F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12C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uiPriority w:val="10"/>
    <w:qFormat/>
    <w:rsid w:val="00612CE9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612CE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rsid w:val="00612CE9"/>
    <w:rPr>
      <w:rFonts w:cs="Times New Roman"/>
      <w:color w:val="0000FF"/>
      <w:u w:val="single"/>
    </w:rPr>
  </w:style>
  <w:style w:type="character" w:styleId="a6">
    <w:name w:val="Emphasis"/>
    <w:basedOn w:val="a0"/>
    <w:uiPriority w:val="20"/>
    <w:qFormat/>
    <w:rsid w:val="00C32DCE"/>
    <w:rPr>
      <w:i/>
      <w:iCs/>
    </w:rPr>
  </w:style>
  <w:style w:type="paragraph" w:styleId="a7">
    <w:name w:val="List Paragraph"/>
    <w:basedOn w:val="a"/>
    <w:uiPriority w:val="34"/>
    <w:qFormat/>
    <w:rsid w:val="00C32D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juscontext">
    <w:name w:val="juscontext"/>
    <w:basedOn w:val="a"/>
    <w:rsid w:val="00C32DCE"/>
    <w:pPr>
      <w:spacing w:before="100" w:beforeAutospacing="1" w:after="100" w:afterAutospacing="1"/>
    </w:pPr>
  </w:style>
  <w:style w:type="paragraph" w:customStyle="1" w:styleId="Style">
    <w:name w:val="Style"/>
    <w:rsid w:val="00C32D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581D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1D2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qFormat/>
    <w:rsid w:val="004140F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3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zxs</cp:lastModifiedBy>
  <cp:revision>13</cp:revision>
  <cp:lastPrinted>2022-03-16T03:23:00Z</cp:lastPrinted>
  <dcterms:created xsi:type="dcterms:W3CDTF">2022-03-15T09:20:00Z</dcterms:created>
  <dcterms:modified xsi:type="dcterms:W3CDTF">2022-04-18T06:10:00Z</dcterms:modified>
</cp:coreProperties>
</file>